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B46A" w14:textId="14DB29BF" w:rsidR="00E26B18" w:rsidRDefault="00DF013A" w:rsidP="00E26B1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710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r w:rsidRPr="008532D6">
        <w:rPr>
          <w:rFonts w:ascii="Arial" w:hAnsi="Arial" w:cs="Arial"/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1B963785" wp14:editId="7C163CAD">
            <wp:simplePos x="0" y="0"/>
            <wp:positionH relativeFrom="margin">
              <wp:posOffset>2540</wp:posOffset>
            </wp:positionH>
            <wp:positionV relativeFrom="margin">
              <wp:posOffset>-80645</wp:posOffset>
            </wp:positionV>
            <wp:extent cx="857885" cy="976630"/>
            <wp:effectExtent l="0" t="0" r="0" b="0"/>
            <wp:wrapSquare wrapText="bothSides"/>
            <wp:docPr id="1" name="Afbeelding 1" descr="Afbeelding met illustratie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- 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ADD4AB" w14:textId="75C4D0AA" w:rsidR="00C836F4" w:rsidRDefault="00DF013A" w:rsidP="00E26B1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710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r w:rsidRPr="002A66DA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6ECF74" wp14:editId="41E8C437">
                <wp:simplePos x="0" y="0"/>
                <wp:positionH relativeFrom="column">
                  <wp:posOffset>1006475</wp:posOffset>
                </wp:positionH>
                <wp:positionV relativeFrom="paragraph">
                  <wp:posOffset>177800</wp:posOffset>
                </wp:positionV>
                <wp:extent cx="3057525" cy="238760"/>
                <wp:effectExtent l="0" t="0" r="9525" b="88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FABC0" w14:textId="65FDBCBF" w:rsidR="002A66DA" w:rsidRPr="002A66DA" w:rsidRDefault="001920AF">
                            <w:pPr>
                              <w:rPr>
                                <w:rFonts w:ascii="Helvetica" w:hAnsi="Helvetica" w:cs="Helvetica"/>
                                <w:b/>
                                <w:i/>
                                <w:color w:val="92D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i/>
                                <w:color w:val="92D050"/>
                                <w:sz w:val="16"/>
                                <w:szCs w:val="16"/>
                              </w:rPr>
                              <w:t xml:space="preserve">Remedial Teacher en Studiecoach HBV </w:t>
                            </w:r>
                            <w:r w:rsidR="002A66DA">
                              <w:rPr>
                                <w:rFonts w:ascii="Helvetica" w:hAnsi="Helvetica" w:cs="Helvetica"/>
                                <w:b/>
                                <w:i/>
                                <w:color w:val="92D050"/>
                                <w:sz w:val="16"/>
                                <w:szCs w:val="16"/>
                              </w:rPr>
                              <w:t>“</w:t>
                            </w:r>
                            <w:r w:rsidR="002A66DA" w:rsidRPr="002A66DA">
                              <w:rPr>
                                <w:rFonts w:ascii="Helvetica" w:hAnsi="Helvetica" w:cs="Helvetica"/>
                                <w:b/>
                                <w:i/>
                                <w:color w:val="92D050"/>
                                <w:sz w:val="16"/>
                                <w:szCs w:val="16"/>
                              </w:rPr>
                              <w:t>Happy Learning</w:t>
                            </w:r>
                            <w:r w:rsidR="002A66DA">
                              <w:rPr>
                                <w:rFonts w:ascii="Helvetica" w:hAnsi="Helvetica" w:cs="Helvetica"/>
                                <w:b/>
                                <w:i/>
                                <w:color w:val="92D050"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ECF7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79.25pt;margin-top:14pt;width:240.75pt;height:1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" stroked="f">
                <v:textbox>
                  <w:txbxContent>
                    <w:p w14:paraId="209FABC0" w14:textId="65FDBCBF" w:rsidR="002A66DA" w:rsidRPr="002A66DA" w:rsidRDefault="001920AF">
                      <w:pPr>
                        <w:rPr>
                          <w:rFonts w:ascii="Helvetica" w:hAnsi="Helvetica" w:cs="Helvetica"/>
                          <w:b/>
                          <w:i/>
                          <w:color w:val="92D050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i/>
                          <w:color w:val="92D050"/>
                          <w:sz w:val="16"/>
                          <w:szCs w:val="16"/>
                        </w:rPr>
                        <w:t xml:space="preserve">Remedial Teacher en Studiecoach HBV </w:t>
                      </w:r>
                      <w:r w:rsidR="002A66DA">
                        <w:rPr>
                          <w:rFonts w:ascii="Helvetica" w:hAnsi="Helvetica" w:cs="Helvetica"/>
                          <w:b/>
                          <w:i/>
                          <w:color w:val="92D050"/>
                          <w:sz w:val="16"/>
                          <w:szCs w:val="16"/>
                        </w:rPr>
                        <w:t>“</w:t>
                      </w:r>
                      <w:r w:rsidR="002A66DA" w:rsidRPr="002A66DA">
                        <w:rPr>
                          <w:rFonts w:ascii="Helvetica" w:hAnsi="Helvetica" w:cs="Helvetica"/>
                          <w:b/>
                          <w:i/>
                          <w:color w:val="92D050"/>
                          <w:sz w:val="16"/>
                          <w:szCs w:val="16"/>
                        </w:rPr>
                        <w:t>Happy Learning</w:t>
                      </w:r>
                      <w:r w:rsidR="002A66DA">
                        <w:rPr>
                          <w:rFonts w:ascii="Helvetica" w:hAnsi="Helvetica" w:cs="Helvetica"/>
                          <w:b/>
                          <w:i/>
                          <w:color w:val="92D050"/>
                          <w:sz w:val="16"/>
                          <w:szCs w:val="16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27AAF5" w14:textId="75E1E2C0" w:rsidR="00C836F4" w:rsidRDefault="00C836F4" w:rsidP="00E26B1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710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14:paraId="0B7C9160" w14:textId="33392954" w:rsidR="00C836F4" w:rsidRDefault="00C836F4" w:rsidP="00E26B1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710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14:paraId="371F407D" w14:textId="77777777" w:rsidR="008F7A6C" w:rsidRDefault="008F7A6C" w:rsidP="008F7A6C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820"/>
          <w:tab w:val="left" w:pos="5529"/>
          <w:tab w:val="left" w:pos="6160"/>
          <w:tab w:val="left" w:pos="6720"/>
        </w:tabs>
        <w:autoSpaceDE w:val="0"/>
        <w:autoSpaceDN w:val="0"/>
        <w:adjustRightInd w:val="0"/>
        <w:ind w:left="426" w:hanging="71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F110494" w14:textId="37970172" w:rsidR="008F7A6C" w:rsidRPr="00F262C9" w:rsidRDefault="000470AD" w:rsidP="008F7A6C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820"/>
          <w:tab w:val="left" w:pos="5529"/>
          <w:tab w:val="left" w:pos="6160"/>
          <w:tab w:val="left" w:pos="6720"/>
        </w:tabs>
        <w:autoSpaceDE w:val="0"/>
        <w:autoSpaceDN w:val="0"/>
        <w:adjustRightInd w:val="0"/>
        <w:ind w:left="426" w:hanging="71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F262C9">
        <w:rPr>
          <w:rFonts w:ascii="Arial" w:hAnsi="Arial" w:cs="Arial"/>
          <w:b/>
          <w:bCs/>
          <w:sz w:val="28"/>
          <w:szCs w:val="28"/>
          <w:lang w:val="en-US"/>
        </w:rPr>
        <w:t>Algemene</w:t>
      </w:r>
      <w:proofErr w:type="spellEnd"/>
      <w:r w:rsidRPr="00F262C9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F262C9">
        <w:rPr>
          <w:rFonts w:ascii="Arial" w:hAnsi="Arial" w:cs="Arial"/>
          <w:b/>
          <w:bCs/>
          <w:sz w:val="28"/>
          <w:szCs w:val="28"/>
          <w:lang w:val="en-US"/>
        </w:rPr>
        <w:t>Voorwaarden</w:t>
      </w:r>
      <w:proofErr w:type="spellEnd"/>
      <w:r w:rsidR="003C5A14" w:rsidRPr="00F262C9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74F0886C" w14:textId="606816B6" w:rsidR="000470AD" w:rsidRPr="00F262C9" w:rsidRDefault="00D53171" w:rsidP="003C5A1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71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F262C9">
        <w:rPr>
          <w:rFonts w:ascii="Arial" w:hAnsi="Arial" w:cs="Arial"/>
          <w:b/>
          <w:bCs/>
          <w:sz w:val="28"/>
          <w:szCs w:val="28"/>
          <w:lang w:val="en-US"/>
        </w:rPr>
        <w:t xml:space="preserve">Remedial Teacher </w:t>
      </w:r>
      <w:proofErr w:type="spellStart"/>
      <w:r w:rsidRPr="00F262C9">
        <w:rPr>
          <w:rFonts w:ascii="Arial" w:hAnsi="Arial" w:cs="Arial"/>
          <w:b/>
          <w:bCs/>
          <w:sz w:val="28"/>
          <w:szCs w:val="28"/>
          <w:lang w:val="en-US"/>
        </w:rPr>
        <w:t>en</w:t>
      </w:r>
      <w:proofErr w:type="spellEnd"/>
      <w:r w:rsidRPr="00F262C9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F262C9">
        <w:rPr>
          <w:rFonts w:ascii="Arial" w:hAnsi="Arial" w:cs="Arial"/>
          <w:b/>
          <w:bCs/>
          <w:sz w:val="28"/>
          <w:szCs w:val="28"/>
          <w:lang w:val="en-US"/>
        </w:rPr>
        <w:t>Studiecoach</w:t>
      </w:r>
      <w:proofErr w:type="spellEnd"/>
      <w:r w:rsidRPr="00F262C9">
        <w:rPr>
          <w:rFonts w:ascii="Arial" w:hAnsi="Arial" w:cs="Arial"/>
          <w:b/>
          <w:bCs/>
          <w:sz w:val="28"/>
          <w:szCs w:val="28"/>
          <w:lang w:val="en-US"/>
        </w:rPr>
        <w:t xml:space="preserve"> HBV Happy Learning</w:t>
      </w:r>
    </w:p>
    <w:p w14:paraId="270B7467" w14:textId="5FC4CA5F" w:rsidR="000470AD" w:rsidRDefault="000470AD" w:rsidP="00D53171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F262C9">
        <w:rPr>
          <w:rFonts w:ascii="Arial" w:hAnsi="Arial" w:cs="Arial"/>
          <w:b/>
          <w:bCs/>
          <w:sz w:val="28"/>
          <w:szCs w:val="28"/>
          <w:lang w:val="en-US"/>
        </w:rPr>
        <w:t xml:space="preserve">Versie </w:t>
      </w:r>
      <w:proofErr w:type="spellStart"/>
      <w:r w:rsidR="004E4524">
        <w:rPr>
          <w:rFonts w:ascii="Arial" w:hAnsi="Arial" w:cs="Arial"/>
          <w:b/>
          <w:bCs/>
          <w:sz w:val="28"/>
          <w:szCs w:val="28"/>
          <w:lang w:val="en-US"/>
        </w:rPr>
        <w:t>januari</w:t>
      </w:r>
      <w:proofErr w:type="spellEnd"/>
      <w:r w:rsidR="004E4524">
        <w:rPr>
          <w:rFonts w:ascii="Arial" w:hAnsi="Arial" w:cs="Arial"/>
          <w:b/>
          <w:bCs/>
          <w:sz w:val="28"/>
          <w:szCs w:val="28"/>
          <w:lang w:val="en-US"/>
        </w:rPr>
        <w:t xml:space="preserve"> 2022</w:t>
      </w:r>
    </w:p>
    <w:p w14:paraId="49D4A375" w14:textId="30DBFD25" w:rsidR="001B4735" w:rsidRDefault="001B4735" w:rsidP="00D53171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/>
        <w:jc w:val="center"/>
        <w:rPr>
          <w:rFonts w:ascii="Arial" w:hAnsi="Arial" w:cs="Arial"/>
          <w:b/>
          <w:bCs/>
          <w:lang w:val="en-US"/>
        </w:rPr>
      </w:pPr>
    </w:p>
    <w:p w14:paraId="028B2FA4" w14:textId="77777777" w:rsidR="00D539EA" w:rsidRDefault="00D539EA" w:rsidP="00D53171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/>
        <w:jc w:val="center"/>
        <w:rPr>
          <w:rFonts w:ascii="Arial" w:hAnsi="Arial" w:cs="Arial"/>
          <w:b/>
          <w:bCs/>
          <w:lang w:val="en-US"/>
        </w:rPr>
      </w:pPr>
    </w:p>
    <w:p w14:paraId="59DCA156" w14:textId="676C1E4A" w:rsidR="000470AD" w:rsidRPr="00D539EA" w:rsidRDefault="000470AD" w:rsidP="000470AD">
      <w:pPr>
        <w:pStyle w:val="Lijstalinea"/>
        <w:widowControl w:val="0"/>
        <w:numPr>
          <w:ilvl w:val="0"/>
          <w:numId w:val="19"/>
        </w:numPr>
        <w:tabs>
          <w:tab w:val="left" w:pos="28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sz w:val="28"/>
          <w:szCs w:val="28"/>
          <w:lang w:val="en-US"/>
        </w:rPr>
      </w:pPr>
      <w:r w:rsidRPr="00D539EA">
        <w:rPr>
          <w:rFonts w:ascii="Helvetica" w:hAnsi="Helvetica" w:cs="Helvetica"/>
          <w:sz w:val="28"/>
          <w:szCs w:val="28"/>
          <w:lang w:val="en-US"/>
        </w:rPr>
        <w:t xml:space="preserve">Door </w:t>
      </w:r>
      <w:proofErr w:type="spellStart"/>
      <w:r w:rsidR="004C1CCD" w:rsidRPr="00D539EA">
        <w:rPr>
          <w:rFonts w:ascii="Helvetica" w:hAnsi="Helvetica" w:cs="Helvetica"/>
          <w:sz w:val="28"/>
          <w:szCs w:val="28"/>
          <w:lang w:val="en-US"/>
        </w:rPr>
        <w:t>deze</w:t>
      </w:r>
      <w:proofErr w:type="spellEnd"/>
      <w:r w:rsidR="004C1CCD"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="004C1CCD" w:rsidRPr="00D539EA">
        <w:rPr>
          <w:rFonts w:ascii="Helvetica" w:hAnsi="Helvetica" w:cs="Helvetica"/>
          <w:sz w:val="28"/>
          <w:szCs w:val="28"/>
          <w:lang w:val="en-US"/>
        </w:rPr>
        <w:t>Algemene</w:t>
      </w:r>
      <w:proofErr w:type="spellEnd"/>
      <w:r w:rsidR="004C1CCD"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="004C1CCD" w:rsidRPr="00D539EA">
        <w:rPr>
          <w:rFonts w:ascii="Helvetica" w:hAnsi="Helvetica" w:cs="Helvetica"/>
          <w:sz w:val="28"/>
          <w:szCs w:val="28"/>
          <w:lang w:val="en-US"/>
        </w:rPr>
        <w:t>Voorwaarden</w:t>
      </w:r>
      <w:proofErr w:type="spellEnd"/>
      <w:r w:rsidR="004C1CCD"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="004C1CCD" w:rsidRPr="00D539EA">
        <w:rPr>
          <w:rFonts w:ascii="Helvetica" w:hAnsi="Helvetica" w:cs="Helvetica"/>
          <w:sz w:val="28"/>
          <w:szCs w:val="28"/>
          <w:lang w:val="en-US"/>
        </w:rPr>
        <w:t>te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ondertekenen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,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geeft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u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aan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klant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te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="00CF67D7" w:rsidRPr="00D539EA">
        <w:rPr>
          <w:rFonts w:ascii="Helvetica" w:hAnsi="Helvetica" w:cs="Helvetica"/>
          <w:sz w:val="28"/>
          <w:szCs w:val="28"/>
          <w:lang w:val="en-US"/>
        </w:rPr>
        <w:t>worden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bij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r w:rsidR="00D53171" w:rsidRPr="00D539EA">
        <w:rPr>
          <w:rFonts w:ascii="Helvetica" w:hAnsi="Helvetica" w:cs="Helvetica"/>
          <w:sz w:val="28"/>
          <w:szCs w:val="28"/>
          <w:lang w:val="en-US"/>
        </w:rPr>
        <w:t xml:space="preserve">Remedial Teacher </w:t>
      </w:r>
      <w:proofErr w:type="spellStart"/>
      <w:r w:rsidR="00D53171" w:rsidRPr="00D539EA">
        <w:rPr>
          <w:rFonts w:ascii="Helvetica" w:hAnsi="Helvetica" w:cs="Helvetica"/>
          <w:sz w:val="28"/>
          <w:szCs w:val="28"/>
          <w:lang w:val="en-US"/>
        </w:rPr>
        <w:t>en</w:t>
      </w:r>
      <w:proofErr w:type="spellEnd"/>
      <w:r w:rsidR="00D53171"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="00D53171" w:rsidRPr="00D539EA">
        <w:rPr>
          <w:rFonts w:ascii="Helvetica" w:hAnsi="Helvetica" w:cs="Helvetica"/>
          <w:sz w:val="28"/>
          <w:szCs w:val="28"/>
          <w:lang w:val="en-US"/>
        </w:rPr>
        <w:t>Studiecoach</w:t>
      </w:r>
      <w:proofErr w:type="spellEnd"/>
      <w:r w:rsidR="00D53171" w:rsidRPr="00D539EA">
        <w:rPr>
          <w:rFonts w:ascii="Helvetica" w:hAnsi="Helvetica" w:cs="Helvetica"/>
          <w:sz w:val="28"/>
          <w:szCs w:val="28"/>
          <w:lang w:val="en-US"/>
        </w:rPr>
        <w:t xml:space="preserve"> HBV Happy Learning </w:t>
      </w:r>
      <w:r w:rsidRPr="00D539EA">
        <w:rPr>
          <w:rFonts w:ascii="Helvetica" w:hAnsi="Helvetica" w:cs="Helvetica"/>
          <w:bCs/>
          <w:sz w:val="28"/>
          <w:szCs w:val="28"/>
          <w:lang w:val="en-US"/>
        </w:rPr>
        <w:t xml:space="preserve">(HBV)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en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op de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hoogte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te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zijn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van </w:t>
      </w:r>
      <w:r w:rsidR="004C1CCD" w:rsidRPr="00D539EA">
        <w:rPr>
          <w:rFonts w:ascii="Helvetica" w:hAnsi="Helvetica" w:cs="Helvetica"/>
          <w:sz w:val="28"/>
          <w:szCs w:val="28"/>
          <w:lang w:val="en-US"/>
        </w:rPr>
        <w:t>de</w:t>
      </w:r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Algemene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Voorwaarden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en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de regels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hiervan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na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te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leven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>.</w:t>
      </w:r>
    </w:p>
    <w:p w14:paraId="7B668D70" w14:textId="77777777" w:rsidR="00770160" w:rsidRPr="00D539EA" w:rsidRDefault="00770160" w:rsidP="00770160">
      <w:pPr>
        <w:pStyle w:val="Lijstalinea"/>
        <w:widowControl w:val="0"/>
        <w:numPr>
          <w:ilvl w:val="0"/>
          <w:numId w:val="19"/>
        </w:numP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D539EA">
        <w:rPr>
          <w:rFonts w:ascii="Helvetica" w:hAnsi="Helvetica" w:cs="Helvetica"/>
          <w:sz w:val="28"/>
          <w:szCs w:val="28"/>
          <w:lang w:val="en-US"/>
        </w:rPr>
        <w:t xml:space="preserve">De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aanmelding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kan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dagelijks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plaatsvinden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en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direct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ingaan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>.</w:t>
      </w:r>
    </w:p>
    <w:p w14:paraId="284CEBF0" w14:textId="48E9E5A0" w:rsidR="00770160" w:rsidRPr="00D539EA" w:rsidRDefault="00770160" w:rsidP="00770160">
      <w:pPr>
        <w:pStyle w:val="Lijstalinea"/>
        <w:widowControl w:val="0"/>
        <w:numPr>
          <w:ilvl w:val="0"/>
          <w:numId w:val="19"/>
        </w:numP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D539EA">
        <w:rPr>
          <w:rFonts w:ascii="Helvetica" w:hAnsi="Helvetica" w:cs="Helvetica"/>
          <w:sz w:val="28"/>
          <w:szCs w:val="28"/>
          <w:lang w:val="en-US"/>
        </w:rPr>
        <w:t xml:space="preserve">De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klant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(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c.q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.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leerling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) is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gedurende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de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gehele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begeleidingsperiode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gebonden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aan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alle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verplichtingen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welke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voortvloeien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uit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het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ondertekenen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van het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aanmeldformulier</w:t>
      </w:r>
      <w:proofErr w:type="spellEnd"/>
      <w:r w:rsidR="00106BE6" w:rsidRPr="00D539EA">
        <w:rPr>
          <w:rFonts w:ascii="Helvetica" w:hAnsi="Helvetica" w:cs="Helvetica"/>
          <w:sz w:val="28"/>
          <w:szCs w:val="28"/>
          <w:lang w:val="en-US"/>
        </w:rPr>
        <w:t>.</w:t>
      </w:r>
    </w:p>
    <w:p w14:paraId="7B3AEAAA" w14:textId="7FD09E5D" w:rsidR="00770160" w:rsidRPr="00D539EA" w:rsidRDefault="00770160" w:rsidP="00770160">
      <w:pPr>
        <w:pStyle w:val="Lijstalinea"/>
        <w:widowControl w:val="0"/>
        <w:numPr>
          <w:ilvl w:val="0"/>
          <w:numId w:val="19"/>
        </w:numP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D539EA">
        <w:rPr>
          <w:rFonts w:ascii="Helvetica" w:hAnsi="Helvetica" w:cs="Helvetica"/>
          <w:sz w:val="28"/>
          <w:szCs w:val="28"/>
          <w:lang w:val="en-US"/>
        </w:rPr>
        <w:t xml:space="preserve">De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minimale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inschrijfduur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bedraagt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r w:rsidR="00376770" w:rsidRPr="00D539EA">
        <w:rPr>
          <w:rFonts w:ascii="Helvetica" w:hAnsi="Helvetica" w:cs="Helvetica"/>
          <w:sz w:val="28"/>
          <w:szCs w:val="28"/>
          <w:lang w:val="en-US"/>
        </w:rPr>
        <w:t>3</w:t>
      </w:r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maanden</w:t>
      </w:r>
      <w:proofErr w:type="spellEnd"/>
    </w:p>
    <w:p w14:paraId="323B0922" w14:textId="44771FB7" w:rsidR="00CF67D7" w:rsidRDefault="00CF67D7" w:rsidP="00CF67D7">
      <w:pPr>
        <w:pStyle w:val="Lijstalinea"/>
        <w:widowControl w:val="0"/>
        <w:numPr>
          <w:ilvl w:val="0"/>
          <w:numId w:val="19"/>
        </w:numP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  <w:lang w:val="en-US"/>
        </w:rPr>
      </w:pPr>
      <w:proofErr w:type="spellStart"/>
      <w:r w:rsidRPr="00AE484A">
        <w:rPr>
          <w:rFonts w:ascii="Helvetica" w:hAnsi="Helvetica" w:cs="Helvetica"/>
          <w:b/>
          <w:bCs/>
          <w:sz w:val="28"/>
          <w:szCs w:val="28"/>
          <w:lang w:val="en-US"/>
        </w:rPr>
        <w:t>Afmelden</w:t>
      </w:r>
      <w:proofErr w:type="spellEnd"/>
      <w:r w:rsidRPr="00AE484A">
        <w:rPr>
          <w:rFonts w:ascii="Helvetica" w:hAnsi="Helvetica" w:cs="Helvetica"/>
          <w:b/>
          <w:bCs/>
          <w:sz w:val="28"/>
          <w:szCs w:val="28"/>
          <w:lang w:val="en-US"/>
        </w:rPr>
        <w:t xml:space="preserve"> of </w:t>
      </w:r>
      <w:proofErr w:type="spellStart"/>
      <w:r w:rsidRPr="00AE484A">
        <w:rPr>
          <w:rFonts w:ascii="Helvetica" w:hAnsi="Helvetica" w:cs="Helvetica"/>
          <w:b/>
          <w:bCs/>
          <w:sz w:val="28"/>
          <w:szCs w:val="28"/>
          <w:lang w:val="en-US"/>
        </w:rPr>
        <w:t>doorgeven</w:t>
      </w:r>
      <w:proofErr w:type="spellEnd"/>
      <w:r w:rsidRPr="00AE484A">
        <w:rPr>
          <w:rFonts w:ascii="Helvetica" w:hAnsi="Helvetica" w:cs="Helvetica"/>
          <w:b/>
          <w:bCs/>
          <w:sz w:val="28"/>
          <w:szCs w:val="28"/>
          <w:lang w:val="en-US"/>
        </w:rPr>
        <w:t xml:space="preserve"> van </w:t>
      </w:r>
      <w:proofErr w:type="spellStart"/>
      <w:r w:rsidRPr="00AE484A">
        <w:rPr>
          <w:rFonts w:ascii="Helvetica" w:hAnsi="Helvetica" w:cs="Helvetica"/>
          <w:b/>
          <w:bCs/>
          <w:sz w:val="28"/>
          <w:szCs w:val="28"/>
          <w:lang w:val="en-US"/>
        </w:rPr>
        <w:t>verhindering</w:t>
      </w:r>
      <w:proofErr w:type="spellEnd"/>
      <w:r w:rsidRPr="00AE484A">
        <w:rPr>
          <w:rFonts w:ascii="Helvetica" w:hAnsi="Helvetica" w:cs="Helvetica"/>
          <w:b/>
          <w:bCs/>
          <w:sz w:val="28"/>
          <w:szCs w:val="28"/>
          <w:lang w:val="en-US"/>
        </w:rPr>
        <w:t xml:space="preserve"> </w:t>
      </w:r>
      <w:proofErr w:type="spellStart"/>
      <w:r w:rsidRPr="00AE484A">
        <w:rPr>
          <w:rFonts w:ascii="Helvetica" w:hAnsi="Helvetica" w:cs="Helvetica"/>
          <w:b/>
          <w:bCs/>
          <w:sz w:val="28"/>
          <w:szCs w:val="28"/>
          <w:lang w:val="en-US"/>
        </w:rPr>
        <w:t>dient</w:t>
      </w:r>
      <w:proofErr w:type="spellEnd"/>
      <w:r w:rsidRPr="00AE484A">
        <w:rPr>
          <w:rFonts w:ascii="Helvetica" w:hAnsi="Helvetica" w:cs="Helvetica"/>
          <w:b/>
          <w:bCs/>
          <w:sz w:val="28"/>
          <w:szCs w:val="28"/>
          <w:lang w:val="en-US"/>
        </w:rPr>
        <w:t xml:space="preserve"> </w:t>
      </w:r>
      <w:r w:rsidR="00376770" w:rsidRPr="00AE484A">
        <w:rPr>
          <w:rFonts w:ascii="Helvetica" w:hAnsi="Helvetica" w:cs="Helvetica"/>
          <w:b/>
          <w:bCs/>
          <w:sz w:val="28"/>
          <w:szCs w:val="28"/>
          <w:lang w:val="en-US"/>
        </w:rPr>
        <w:t xml:space="preserve">48 </w:t>
      </w:r>
      <w:proofErr w:type="spellStart"/>
      <w:r w:rsidR="00376770" w:rsidRPr="00AE484A">
        <w:rPr>
          <w:rFonts w:ascii="Helvetica" w:hAnsi="Helvetica" w:cs="Helvetica"/>
          <w:b/>
          <w:bCs/>
          <w:sz w:val="28"/>
          <w:szCs w:val="28"/>
          <w:lang w:val="en-US"/>
        </w:rPr>
        <w:t>uur</w:t>
      </w:r>
      <w:proofErr w:type="spellEnd"/>
      <w:r w:rsidR="00376770" w:rsidRPr="00AE484A">
        <w:rPr>
          <w:rFonts w:ascii="Helvetica" w:hAnsi="Helvetica" w:cs="Helvetica"/>
          <w:b/>
          <w:bCs/>
          <w:sz w:val="28"/>
          <w:szCs w:val="28"/>
          <w:lang w:val="en-US"/>
        </w:rPr>
        <w:t xml:space="preserve"> </w:t>
      </w:r>
      <w:proofErr w:type="spellStart"/>
      <w:r w:rsidRPr="00AE484A">
        <w:rPr>
          <w:rFonts w:ascii="Helvetica" w:hAnsi="Helvetica" w:cs="Helvetica"/>
          <w:b/>
          <w:bCs/>
          <w:sz w:val="28"/>
          <w:szCs w:val="28"/>
          <w:lang w:val="en-US"/>
        </w:rPr>
        <w:t>voor</w:t>
      </w:r>
      <w:proofErr w:type="spellEnd"/>
      <w:r w:rsidRPr="00AE484A">
        <w:rPr>
          <w:rFonts w:ascii="Helvetica" w:hAnsi="Helvetica" w:cs="Helvetica"/>
          <w:b/>
          <w:bCs/>
          <w:sz w:val="28"/>
          <w:szCs w:val="28"/>
          <w:lang w:val="en-US"/>
        </w:rPr>
        <w:t xml:space="preserve"> </w:t>
      </w:r>
      <w:proofErr w:type="spellStart"/>
      <w:r w:rsidR="008575C5">
        <w:rPr>
          <w:rFonts w:ascii="Helvetica" w:hAnsi="Helvetica" w:cs="Helvetica"/>
          <w:b/>
          <w:bCs/>
          <w:sz w:val="28"/>
          <w:szCs w:val="28"/>
          <w:lang w:val="en-US"/>
        </w:rPr>
        <w:t>aanvang</w:t>
      </w:r>
      <w:proofErr w:type="spellEnd"/>
      <w:r w:rsidR="0092703A">
        <w:rPr>
          <w:rFonts w:ascii="Helvetica" w:hAnsi="Helvetica" w:cs="Helvetica"/>
          <w:b/>
          <w:bCs/>
          <w:sz w:val="28"/>
          <w:szCs w:val="28"/>
          <w:lang w:val="en-US"/>
        </w:rPr>
        <w:t xml:space="preserve"> </w:t>
      </w:r>
      <w:r w:rsidR="004E58F8">
        <w:rPr>
          <w:rFonts w:ascii="Helvetica" w:hAnsi="Helvetica" w:cs="Helvetica"/>
          <w:b/>
          <w:bCs/>
          <w:sz w:val="28"/>
          <w:szCs w:val="28"/>
          <w:lang w:val="en-US"/>
        </w:rPr>
        <w:t xml:space="preserve">van de </w:t>
      </w:r>
      <w:proofErr w:type="spellStart"/>
      <w:r w:rsidRPr="00AE484A">
        <w:rPr>
          <w:rFonts w:ascii="Helvetica" w:hAnsi="Helvetica" w:cs="Helvetica"/>
          <w:b/>
          <w:bCs/>
          <w:sz w:val="28"/>
          <w:szCs w:val="28"/>
          <w:lang w:val="en-US"/>
        </w:rPr>
        <w:t>begeleidingstijd</w:t>
      </w:r>
      <w:proofErr w:type="spellEnd"/>
      <w:r w:rsidRPr="00AE484A">
        <w:rPr>
          <w:rFonts w:ascii="Helvetica" w:hAnsi="Helvetica" w:cs="Helvetica"/>
          <w:b/>
          <w:bCs/>
          <w:sz w:val="28"/>
          <w:szCs w:val="28"/>
          <w:lang w:val="en-US"/>
        </w:rPr>
        <w:t xml:space="preserve"> </w:t>
      </w:r>
      <w:proofErr w:type="spellStart"/>
      <w:r w:rsidRPr="00AE484A">
        <w:rPr>
          <w:rFonts w:ascii="Helvetica" w:hAnsi="Helvetica" w:cs="Helvetica"/>
          <w:b/>
          <w:bCs/>
          <w:sz w:val="28"/>
          <w:szCs w:val="28"/>
          <w:lang w:val="en-US"/>
        </w:rPr>
        <w:t>te</w:t>
      </w:r>
      <w:proofErr w:type="spellEnd"/>
      <w:r w:rsidRPr="00AE484A">
        <w:rPr>
          <w:rFonts w:ascii="Helvetica" w:hAnsi="Helvetica" w:cs="Helvetica"/>
          <w:b/>
          <w:bCs/>
          <w:sz w:val="28"/>
          <w:szCs w:val="28"/>
          <w:lang w:val="en-US"/>
        </w:rPr>
        <w:t xml:space="preserve"> </w:t>
      </w:r>
      <w:proofErr w:type="spellStart"/>
      <w:r w:rsidRPr="00AE484A">
        <w:rPr>
          <w:rFonts w:ascii="Helvetica" w:hAnsi="Helvetica" w:cs="Helvetica"/>
          <w:b/>
          <w:bCs/>
          <w:sz w:val="28"/>
          <w:szCs w:val="28"/>
          <w:lang w:val="en-US"/>
        </w:rPr>
        <w:t>gebeuren</w:t>
      </w:r>
      <w:proofErr w:type="spellEnd"/>
      <w:r w:rsidR="005C667C">
        <w:rPr>
          <w:rFonts w:ascii="Helvetica" w:hAnsi="Helvetica" w:cs="Helvetica"/>
          <w:b/>
          <w:bCs/>
          <w:sz w:val="28"/>
          <w:szCs w:val="28"/>
          <w:lang w:val="en-US"/>
        </w:rPr>
        <w:t xml:space="preserve">. </w:t>
      </w:r>
      <w:proofErr w:type="spellStart"/>
      <w:r w:rsidR="00AE484A">
        <w:rPr>
          <w:rFonts w:ascii="Helvetica" w:hAnsi="Helvetica" w:cs="Helvetica"/>
          <w:b/>
          <w:bCs/>
          <w:sz w:val="28"/>
          <w:szCs w:val="28"/>
          <w:lang w:val="en-US"/>
        </w:rPr>
        <w:t>Bij</w:t>
      </w:r>
      <w:proofErr w:type="spellEnd"/>
      <w:r w:rsidR="00AE484A">
        <w:rPr>
          <w:rFonts w:ascii="Helvetica" w:hAnsi="Helvetica" w:cs="Helvetica"/>
          <w:b/>
          <w:bCs/>
          <w:sz w:val="28"/>
          <w:szCs w:val="28"/>
          <w:lang w:val="en-US"/>
        </w:rPr>
        <w:t xml:space="preserve"> </w:t>
      </w:r>
      <w:proofErr w:type="spellStart"/>
      <w:r w:rsidR="00041751">
        <w:rPr>
          <w:rFonts w:ascii="Helvetica" w:hAnsi="Helvetica" w:cs="Helvetica"/>
          <w:b/>
          <w:bCs/>
          <w:sz w:val="28"/>
          <w:szCs w:val="28"/>
          <w:lang w:val="en-US"/>
        </w:rPr>
        <w:t>geen</w:t>
      </w:r>
      <w:proofErr w:type="spellEnd"/>
      <w:r w:rsidR="00041751">
        <w:rPr>
          <w:rFonts w:ascii="Helvetica" w:hAnsi="Helvetica" w:cs="Helvetica"/>
          <w:b/>
          <w:bCs/>
          <w:sz w:val="28"/>
          <w:szCs w:val="28"/>
          <w:lang w:val="en-US"/>
        </w:rPr>
        <w:t xml:space="preserve"> of </w:t>
      </w:r>
      <w:proofErr w:type="spellStart"/>
      <w:r w:rsidR="00AE484A">
        <w:rPr>
          <w:rFonts w:ascii="Helvetica" w:hAnsi="Helvetica" w:cs="Helvetica"/>
          <w:b/>
          <w:bCs/>
          <w:sz w:val="28"/>
          <w:szCs w:val="28"/>
          <w:lang w:val="en-US"/>
        </w:rPr>
        <w:t>te</w:t>
      </w:r>
      <w:proofErr w:type="spellEnd"/>
      <w:r w:rsidR="00AE484A">
        <w:rPr>
          <w:rFonts w:ascii="Helvetica" w:hAnsi="Helvetica" w:cs="Helvetica"/>
          <w:b/>
          <w:bCs/>
          <w:sz w:val="28"/>
          <w:szCs w:val="28"/>
          <w:lang w:val="en-US"/>
        </w:rPr>
        <w:t xml:space="preserve"> late </w:t>
      </w:r>
      <w:proofErr w:type="spellStart"/>
      <w:r w:rsidR="00AE484A">
        <w:rPr>
          <w:rFonts w:ascii="Helvetica" w:hAnsi="Helvetica" w:cs="Helvetica"/>
          <w:b/>
          <w:bCs/>
          <w:sz w:val="28"/>
          <w:szCs w:val="28"/>
          <w:lang w:val="en-US"/>
        </w:rPr>
        <w:t>afmelding</w:t>
      </w:r>
      <w:proofErr w:type="spellEnd"/>
      <w:r w:rsidR="00AE484A">
        <w:rPr>
          <w:rFonts w:ascii="Helvetica" w:hAnsi="Helvetica" w:cs="Helvetica"/>
          <w:b/>
          <w:bCs/>
          <w:sz w:val="28"/>
          <w:szCs w:val="28"/>
          <w:lang w:val="en-US"/>
        </w:rPr>
        <w:t xml:space="preserve"> </w:t>
      </w:r>
      <w:proofErr w:type="spellStart"/>
      <w:r w:rsidR="00AE484A">
        <w:rPr>
          <w:rFonts w:ascii="Helvetica" w:hAnsi="Helvetica" w:cs="Helvetica"/>
          <w:b/>
          <w:bCs/>
          <w:sz w:val="28"/>
          <w:szCs w:val="28"/>
          <w:lang w:val="en-US"/>
        </w:rPr>
        <w:t>wordt</w:t>
      </w:r>
      <w:proofErr w:type="spellEnd"/>
      <w:r w:rsidR="00AE484A">
        <w:rPr>
          <w:rFonts w:ascii="Helvetica" w:hAnsi="Helvetica" w:cs="Helvetica"/>
          <w:b/>
          <w:bCs/>
          <w:sz w:val="28"/>
          <w:szCs w:val="28"/>
          <w:lang w:val="en-US"/>
        </w:rPr>
        <w:t xml:space="preserve"> </w:t>
      </w:r>
      <w:r w:rsidR="004E4524">
        <w:rPr>
          <w:rFonts w:ascii="Helvetica" w:hAnsi="Helvetica" w:cs="Helvetica"/>
          <w:b/>
          <w:bCs/>
          <w:sz w:val="28"/>
          <w:szCs w:val="28"/>
          <w:lang w:val="en-US"/>
        </w:rPr>
        <w:t xml:space="preserve">de les in </w:t>
      </w:r>
      <w:proofErr w:type="spellStart"/>
      <w:r w:rsidR="004E4524">
        <w:rPr>
          <w:rFonts w:ascii="Helvetica" w:hAnsi="Helvetica" w:cs="Helvetica"/>
          <w:b/>
          <w:bCs/>
          <w:sz w:val="28"/>
          <w:szCs w:val="28"/>
          <w:lang w:val="en-US"/>
        </w:rPr>
        <w:t>rekening</w:t>
      </w:r>
      <w:proofErr w:type="spellEnd"/>
      <w:r w:rsidR="004E4524">
        <w:rPr>
          <w:rFonts w:ascii="Helvetica" w:hAnsi="Helvetica" w:cs="Helvetica"/>
          <w:b/>
          <w:bCs/>
          <w:sz w:val="28"/>
          <w:szCs w:val="28"/>
          <w:lang w:val="en-US"/>
        </w:rPr>
        <w:t xml:space="preserve"> </w:t>
      </w:r>
      <w:proofErr w:type="spellStart"/>
      <w:r w:rsidR="004E4524">
        <w:rPr>
          <w:rFonts w:ascii="Helvetica" w:hAnsi="Helvetica" w:cs="Helvetica"/>
          <w:b/>
          <w:bCs/>
          <w:sz w:val="28"/>
          <w:szCs w:val="28"/>
          <w:lang w:val="en-US"/>
        </w:rPr>
        <w:t>gebracht</w:t>
      </w:r>
      <w:proofErr w:type="spellEnd"/>
      <w:r w:rsidR="004E4524">
        <w:rPr>
          <w:rFonts w:ascii="Helvetica" w:hAnsi="Helvetica" w:cs="Helvetica"/>
          <w:b/>
          <w:bCs/>
          <w:sz w:val="28"/>
          <w:szCs w:val="28"/>
          <w:lang w:val="en-US"/>
        </w:rPr>
        <w:t>.</w:t>
      </w:r>
      <w:r w:rsidR="00A420F8">
        <w:rPr>
          <w:rFonts w:ascii="Helvetica" w:hAnsi="Helvetica" w:cs="Helvetica"/>
          <w:b/>
          <w:bCs/>
          <w:sz w:val="28"/>
          <w:szCs w:val="28"/>
          <w:lang w:val="en-US"/>
        </w:rPr>
        <w:t xml:space="preserve"> </w:t>
      </w:r>
    </w:p>
    <w:p w14:paraId="4A37E18D" w14:textId="36064AC8" w:rsidR="004E58F8" w:rsidRPr="00AE484A" w:rsidRDefault="004E58F8" w:rsidP="00CF67D7">
      <w:pPr>
        <w:pStyle w:val="Lijstalinea"/>
        <w:widowControl w:val="0"/>
        <w:numPr>
          <w:ilvl w:val="0"/>
          <w:numId w:val="19"/>
        </w:numP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  <w:lang w:val="en-US"/>
        </w:rPr>
      </w:pPr>
      <w:proofErr w:type="spellStart"/>
      <w:r>
        <w:rPr>
          <w:rFonts w:ascii="Helvetica" w:hAnsi="Helvetica" w:cs="Helvetica"/>
          <w:b/>
          <w:bCs/>
          <w:sz w:val="28"/>
          <w:szCs w:val="28"/>
          <w:lang w:val="en-US"/>
        </w:rPr>
        <w:t>Gelieve</w:t>
      </w:r>
      <w:proofErr w:type="spellEnd"/>
      <w:r>
        <w:rPr>
          <w:rFonts w:ascii="Helvetica" w:hAnsi="Helvetica" w:cs="Helvetica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8"/>
          <w:szCs w:val="28"/>
          <w:lang w:val="en-US"/>
        </w:rPr>
        <w:t>bij</w:t>
      </w:r>
      <w:proofErr w:type="spellEnd"/>
      <w:r>
        <w:rPr>
          <w:rFonts w:ascii="Helvetica" w:hAnsi="Helvetica" w:cs="Helvetica"/>
          <w:b/>
          <w:bCs/>
          <w:sz w:val="28"/>
          <w:szCs w:val="28"/>
          <w:lang w:val="en-US"/>
        </w:rPr>
        <w:t xml:space="preserve"> corona</w:t>
      </w:r>
      <w:r w:rsidR="007D4E50">
        <w:rPr>
          <w:rFonts w:ascii="Helvetica" w:hAnsi="Helvetica" w:cs="Helvetica"/>
          <w:b/>
          <w:bCs/>
          <w:sz w:val="28"/>
          <w:szCs w:val="28"/>
          <w:lang w:val="en-US"/>
        </w:rPr>
        <w:t>-</w:t>
      </w:r>
      <w:proofErr w:type="spellStart"/>
      <w:r>
        <w:rPr>
          <w:rFonts w:ascii="Helvetica" w:hAnsi="Helvetica" w:cs="Helvetica"/>
          <w:b/>
          <w:bCs/>
          <w:sz w:val="28"/>
          <w:szCs w:val="28"/>
          <w:lang w:val="en-US"/>
        </w:rPr>
        <w:t>gerelateerde</w:t>
      </w:r>
      <w:proofErr w:type="spellEnd"/>
      <w:r>
        <w:rPr>
          <w:rFonts w:ascii="Helvetica" w:hAnsi="Helvetica" w:cs="Helvetica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8"/>
          <w:szCs w:val="28"/>
          <w:lang w:val="en-US"/>
        </w:rPr>
        <w:t>klachten</w:t>
      </w:r>
      <w:proofErr w:type="spellEnd"/>
      <w:r>
        <w:rPr>
          <w:rFonts w:ascii="Helvetica" w:hAnsi="Helvetica" w:cs="Helvetica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8"/>
          <w:szCs w:val="28"/>
          <w:lang w:val="en-US"/>
        </w:rPr>
        <w:t>alleen</w:t>
      </w:r>
      <w:proofErr w:type="spellEnd"/>
      <w:r>
        <w:rPr>
          <w:rFonts w:ascii="Helvetica" w:hAnsi="Helvetica" w:cs="Helvetica"/>
          <w:b/>
          <w:bCs/>
          <w:sz w:val="28"/>
          <w:szCs w:val="28"/>
          <w:lang w:val="en-US"/>
        </w:rPr>
        <w:t xml:space="preserve"> </w:t>
      </w:r>
      <w:proofErr w:type="spellStart"/>
      <w:r w:rsidR="003A2752">
        <w:rPr>
          <w:rFonts w:ascii="Helvetica" w:hAnsi="Helvetica" w:cs="Helvetica"/>
          <w:b/>
          <w:bCs/>
          <w:sz w:val="28"/>
          <w:szCs w:val="28"/>
          <w:lang w:val="en-US"/>
        </w:rPr>
        <w:t>te</w:t>
      </w:r>
      <w:proofErr w:type="spellEnd"/>
      <w:r w:rsidR="003A2752">
        <w:rPr>
          <w:rFonts w:ascii="Helvetica" w:hAnsi="Helvetica" w:cs="Helvetica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8"/>
          <w:szCs w:val="28"/>
          <w:lang w:val="en-US"/>
        </w:rPr>
        <w:t>komen</w:t>
      </w:r>
      <w:proofErr w:type="spellEnd"/>
      <w:r>
        <w:rPr>
          <w:rFonts w:ascii="Helvetica" w:hAnsi="Helvetica" w:cs="Helvetica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8"/>
          <w:szCs w:val="28"/>
          <w:lang w:val="en-US"/>
        </w:rPr>
        <w:t>na</w:t>
      </w:r>
      <w:proofErr w:type="spellEnd"/>
      <w:r>
        <w:rPr>
          <w:rFonts w:ascii="Helvetica" w:hAnsi="Helvetica" w:cs="Helvetica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8"/>
          <w:szCs w:val="28"/>
          <w:lang w:val="en-US"/>
        </w:rPr>
        <w:t>een</w:t>
      </w:r>
      <w:proofErr w:type="spellEnd"/>
      <w:r>
        <w:rPr>
          <w:rFonts w:ascii="Helvetica" w:hAnsi="Helvetica" w:cs="Helvetica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8"/>
          <w:szCs w:val="28"/>
          <w:lang w:val="en-US"/>
        </w:rPr>
        <w:t>negatieve</w:t>
      </w:r>
      <w:proofErr w:type="spellEnd"/>
      <w:r>
        <w:rPr>
          <w:rFonts w:ascii="Helvetica" w:hAnsi="Helvetica" w:cs="Helvetica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8"/>
          <w:szCs w:val="28"/>
          <w:lang w:val="en-US"/>
        </w:rPr>
        <w:t>zelftest</w:t>
      </w:r>
      <w:proofErr w:type="spellEnd"/>
      <w:r>
        <w:rPr>
          <w:rFonts w:ascii="Helvetica" w:hAnsi="Helvetica" w:cs="Helvetica"/>
          <w:b/>
          <w:bCs/>
          <w:sz w:val="28"/>
          <w:szCs w:val="28"/>
          <w:lang w:val="en-US"/>
        </w:rPr>
        <w:t>.</w:t>
      </w:r>
    </w:p>
    <w:p w14:paraId="1941FD1D" w14:textId="608DA404" w:rsidR="004E1126" w:rsidRPr="00D539EA" w:rsidRDefault="004E1126" w:rsidP="00B20085">
      <w:pPr>
        <w:pStyle w:val="Lijstalinea"/>
        <w:widowControl w:val="0"/>
        <w:numPr>
          <w:ilvl w:val="0"/>
          <w:numId w:val="19"/>
        </w:numP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D539EA">
        <w:rPr>
          <w:rFonts w:ascii="Helvetica" w:hAnsi="Helvetica" w:cs="Helvetica"/>
          <w:sz w:val="28"/>
          <w:szCs w:val="28"/>
          <w:lang w:val="en-US"/>
        </w:rPr>
        <w:t xml:space="preserve">De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begeleiding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wordt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achteraf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per </w:t>
      </w:r>
      <w:proofErr w:type="spellStart"/>
      <w:r w:rsidR="003B7770" w:rsidRPr="00D539EA">
        <w:rPr>
          <w:rFonts w:ascii="Helvetica" w:hAnsi="Helvetica" w:cs="Helvetica"/>
          <w:sz w:val="28"/>
          <w:szCs w:val="28"/>
          <w:lang w:val="en-US"/>
        </w:rPr>
        <w:t>maand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gefactureerd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en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="009328A7" w:rsidRPr="00D539EA">
        <w:rPr>
          <w:rFonts w:ascii="Helvetica" w:hAnsi="Helvetica" w:cs="Helvetica"/>
          <w:sz w:val="28"/>
          <w:szCs w:val="28"/>
          <w:lang w:val="en-US"/>
        </w:rPr>
        <w:t>wordt</w:t>
      </w:r>
      <w:proofErr w:type="spellEnd"/>
      <w:r w:rsidR="009328A7"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="009328A7" w:rsidRPr="00D539EA">
        <w:rPr>
          <w:rFonts w:ascii="Helvetica" w:hAnsi="Helvetica" w:cs="Helvetica"/>
          <w:sz w:val="28"/>
          <w:szCs w:val="28"/>
          <w:lang w:val="en-US"/>
        </w:rPr>
        <w:t>automatisch</w:t>
      </w:r>
      <w:proofErr w:type="spellEnd"/>
      <w:r w:rsidR="009328A7"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="001A27E0" w:rsidRPr="00D539EA">
        <w:rPr>
          <w:rFonts w:ascii="Helvetica" w:hAnsi="Helvetica" w:cs="Helvetica"/>
          <w:sz w:val="28"/>
          <w:szCs w:val="28"/>
          <w:lang w:val="en-US"/>
        </w:rPr>
        <w:t>ge</w:t>
      </w:r>
      <w:r w:rsidR="004C411E">
        <w:rPr>
          <w:rFonts w:ascii="Helvetica" w:hAnsi="Helvetica" w:cs="Helvetica"/>
          <w:sz w:val="28"/>
          <w:szCs w:val="28"/>
          <w:lang w:val="en-US"/>
        </w:rPr>
        <w:t>ï</w:t>
      </w:r>
      <w:r w:rsidR="001A27E0" w:rsidRPr="00D539EA">
        <w:rPr>
          <w:rFonts w:ascii="Helvetica" w:hAnsi="Helvetica" w:cs="Helvetica"/>
          <w:sz w:val="28"/>
          <w:szCs w:val="28"/>
          <w:lang w:val="en-US"/>
        </w:rPr>
        <w:t>ncasseerd</w:t>
      </w:r>
      <w:proofErr w:type="spellEnd"/>
      <w:r w:rsidR="001A27E0" w:rsidRPr="00D539EA">
        <w:rPr>
          <w:rFonts w:ascii="Helvetica" w:hAnsi="Helvetica" w:cs="Helvetica"/>
          <w:sz w:val="28"/>
          <w:szCs w:val="28"/>
          <w:lang w:val="en-US"/>
        </w:rPr>
        <w:t>.</w:t>
      </w:r>
    </w:p>
    <w:p w14:paraId="0CE55FCD" w14:textId="695EA718" w:rsidR="000470AD" w:rsidRPr="00D539EA" w:rsidRDefault="000470AD" w:rsidP="000470AD">
      <w:pPr>
        <w:pStyle w:val="Lijstalinea"/>
        <w:widowControl w:val="0"/>
        <w:numPr>
          <w:ilvl w:val="0"/>
          <w:numId w:val="19"/>
        </w:numP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D539EA">
        <w:rPr>
          <w:rFonts w:ascii="Helvetica" w:hAnsi="Helvetica" w:cs="Helvetica"/>
          <w:sz w:val="28"/>
          <w:szCs w:val="28"/>
          <w:lang w:val="en-US"/>
        </w:rPr>
        <w:t xml:space="preserve">HBV is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gerechtigd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bij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non-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betaling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of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te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late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betaling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de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toegang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tot  </w:t>
      </w:r>
      <w:r w:rsidR="007B4C20" w:rsidRPr="00D539EA">
        <w:rPr>
          <w:rFonts w:ascii="Helvetica" w:hAnsi="Helvetica" w:cs="Helvetica"/>
          <w:sz w:val="28"/>
          <w:szCs w:val="28"/>
          <w:lang w:val="en-US"/>
        </w:rPr>
        <w:t xml:space="preserve">de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begeleiding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te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ontzeggen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tot de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achterstallige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bedragen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zijn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voldaan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.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Dit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alles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ontheft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de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klant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niet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van de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verplichting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de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achterstallige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bedragen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te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voldoen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>.</w:t>
      </w:r>
    </w:p>
    <w:p w14:paraId="453BC4A1" w14:textId="3D98D9D2" w:rsidR="000470AD" w:rsidRPr="00D539EA" w:rsidRDefault="000470AD" w:rsidP="007B4C20">
      <w:pPr>
        <w:pStyle w:val="Lijstalinea"/>
        <w:widowControl w:val="0"/>
        <w:numPr>
          <w:ilvl w:val="0"/>
          <w:numId w:val="19"/>
        </w:numP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Tijdens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de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schoolvakanties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en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andere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vrije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dagen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is HBV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gesloten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en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wordt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geen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begeleiding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gegeven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,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tenzij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met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individuele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leerlingen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andere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afspraken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zijn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gemaakt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>.</w:t>
      </w:r>
      <w:r w:rsidR="00547B06" w:rsidRPr="00D539EA">
        <w:rPr>
          <w:rFonts w:ascii="Helvetica" w:hAnsi="Helvetica" w:cs="Helvetica"/>
          <w:sz w:val="28"/>
          <w:szCs w:val="28"/>
          <w:lang w:val="en-US"/>
        </w:rPr>
        <w:t xml:space="preserve"> In de </w:t>
      </w:r>
      <w:proofErr w:type="spellStart"/>
      <w:r w:rsidR="00547B06" w:rsidRPr="00D539EA">
        <w:rPr>
          <w:rFonts w:ascii="Helvetica" w:hAnsi="Helvetica" w:cs="Helvetica"/>
          <w:sz w:val="28"/>
          <w:szCs w:val="28"/>
          <w:lang w:val="en-US"/>
        </w:rPr>
        <w:t>zomervakantie</w:t>
      </w:r>
      <w:proofErr w:type="spellEnd"/>
      <w:r w:rsidR="00547B06" w:rsidRPr="00D539EA">
        <w:rPr>
          <w:rFonts w:ascii="Helvetica" w:hAnsi="Helvetica" w:cs="Helvetica"/>
          <w:sz w:val="28"/>
          <w:szCs w:val="28"/>
          <w:lang w:val="en-US"/>
        </w:rPr>
        <w:t xml:space="preserve"> is er de </w:t>
      </w:r>
      <w:proofErr w:type="spellStart"/>
      <w:r w:rsidR="00547B06" w:rsidRPr="00D539EA">
        <w:rPr>
          <w:rFonts w:ascii="Helvetica" w:hAnsi="Helvetica" w:cs="Helvetica"/>
          <w:sz w:val="28"/>
          <w:szCs w:val="28"/>
          <w:lang w:val="en-US"/>
        </w:rPr>
        <w:t>mogelijkheid</w:t>
      </w:r>
      <w:proofErr w:type="spellEnd"/>
      <w:r w:rsidR="00547B06" w:rsidRPr="00D539EA">
        <w:rPr>
          <w:rFonts w:ascii="Helvetica" w:hAnsi="Helvetica" w:cs="Helvetica"/>
          <w:sz w:val="28"/>
          <w:szCs w:val="28"/>
          <w:lang w:val="en-US"/>
        </w:rPr>
        <w:t xml:space="preserve"> van </w:t>
      </w:r>
      <w:proofErr w:type="spellStart"/>
      <w:r w:rsidR="00547B06" w:rsidRPr="00D539EA">
        <w:rPr>
          <w:rFonts w:ascii="Helvetica" w:hAnsi="Helvetica" w:cs="Helvetica"/>
          <w:sz w:val="28"/>
          <w:szCs w:val="28"/>
          <w:lang w:val="en-US"/>
        </w:rPr>
        <w:t>Summerschool</w:t>
      </w:r>
      <w:proofErr w:type="spellEnd"/>
      <w:r w:rsidR="00547B06" w:rsidRPr="00D539EA">
        <w:rPr>
          <w:rFonts w:ascii="Helvetica" w:hAnsi="Helvetica" w:cs="Helvetica"/>
          <w:sz w:val="28"/>
          <w:szCs w:val="28"/>
          <w:lang w:val="en-US"/>
        </w:rPr>
        <w:t>.</w:t>
      </w:r>
    </w:p>
    <w:p w14:paraId="2BD5033C" w14:textId="2BF60772" w:rsidR="000470AD" w:rsidRPr="00D539EA" w:rsidRDefault="000470AD" w:rsidP="000470AD">
      <w:pPr>
        <w:pStyle w:val="Lijstalinea"/>
        <w:widowControl w:val="0"/>
        <w:numPr>
          <w:ilvl w:val="0"/>
          <w:numId w:val="19"/>
        </w:numP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Opzegging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dient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schriftelijk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te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gebeuren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, door </w:t>
      </w:r>
      <w:r w:rsidR="008847C8" w:rsidRPr="00D539EA">
        <w:rPr>
          <w:rFonts w:ascii="Helvetica" w:hAnsi="Helvetica" w:cs="Helvetica"/>
          <w:sz w:val="28"/>
          <w:szCs w:val="28"/>
          <w:lang w:val="en-US"/>
        </w:rPr>
        <w:t xml:space="preserve">4 </w:t>
      </w:r>
      <w:proofErr w:type="spellStart"/>
      <w:r w:rsidR="008847C8" w:rsidRPr="00D539EA">
        <w:rPr>
          <w:rFonts w:ascii="Helvetica" w:hAnsi="Helvetica" w:cs="Helvetica"/>
          <w:sz w:val="28"/>
          <w:szCs w:val="28"/>
          <w:lang w:val="en-US"/>
        </w:rPr>
        <w:t>weken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van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te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voren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op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te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zeggen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>.</w:t>
      </w:r>
    </w:p>
    <w:p w14:paraId="25E9CF18" w14:textId="554558F5" w:rsidR="000470AD" w:rsidRPr="00D539EA" w:rsidRDefault="000470AD" w:rsidP="000470AD">
      <w:pPr>
        <w:pStyle w:val="Lijstalinea"/>
        <w:widowControl w:val="0"/>
        <w:numPr>
          <w:ilvl w:val="0"/>
          <w:numId w:val="19"/>
        </w:numP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D539EA">
        <w:rPr>
          <w:rFonts w:ascii="Helvetica" w:hAnsi="Helvetica" w:cs="Helvetica"/>
          <w:sz w:val="28"/>
          <w:szCs w:val="28"/>
          <w:lang w:val="en-US"/>
        </w:rPr>
        <w:t xml:space="preserve">HBV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kan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niet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aansprakelijk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worden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gesteld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in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geval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van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vernieling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r w:rsidR="00E60A86" w:rsidRPr="00D539EA">
        <w:rPr>
          <w:rFonts w:ascii="Helvetica" w:hAnsi="Helvetica" w:cs="Helvetica"/>
          <w:sz w:val="28"/>
          <w:szCs w:val="28"/>
          <w:lang w:val="en-US"/>
        </w:rPr>
        <w:t xml:space="preserve">of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diefstal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van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persoonlijke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goederen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>.</w:t>
      </w:r>
    </w:p>
    <w:p w14:paraId="15BA8B56" w14:textId="77777777" w:rsidR="000470AD" w:rsidRPr="00D539EA" w:rsidRDefault="000470AD" w:rsidP="000470AD">
      <w:pPr>
        <w:pStyle w:val="Lijstalinea"/>
        <w:widowControl w:val="0"/>
        <w:numPr>
          <w:ilvl w:val="0"/>
          <w:numId w:val="19"/>
        </w:numP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D539EA">
        <w:rPr>
          <w:rFonts w:ascii="Helvetica" w:hAnsi="Helvetica" w:cs="Helvetica"/>
          <w:sz w:val="28"/>
          <w:szCs w:val="28"/>
          <w:lang w:val="en-US"/>
        </w:rPr>
        <w:t xml:space="preserve">HBV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behoudt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zich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het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recht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voor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overeenkomsten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ten alle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tijden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en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per direct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te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D539EA">
        <w:rPr>
          <w:rFonts w:ascii="Helvetica" w:hAnsi="Helvetica" w:cs="Helvetica"/>
          <w:sz w:val="28"/>
          <w:szCs w:val="28"/>
          <w:lang w:val="en-US"/>
        </w:rPr>
        <w:t>beëindigen</w:t>
      </w:r>
      <w:proofErr w:type="spellEnd"/>
      <w:r w:rsidRPr="00D539EA">
        <w:rPr>
          <w:rFonts w:ascii="Helvetica" w:hAnsi="Helvetica" w:cs="Helvetica"/>
          <w:sz w:val="28"/>
          <w:szCs w:val="28"/>
          <w:lang w:val="en-US"/>
        </w:rPr>
        <w:t>.</w:t>
      </w:r>
    </w:p>
    <w:p w14:paraId="4D1EC798" w14:textId="77777777" w:rsidR="00D539EA" w:rsidRPr="001B4735" w:rsidRDefault="00D539EA" w:rsidP="00D539EA">
      <w:pPr>
        <w:pStyle w:val="Lijstalinea"/>
        <w:widowControl w:val="0"/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Helvetica" w:hAnsi="Helvetica" w:cs="Helvetica"/>
          <w:lang w:val="en-US"/>
        </w:rPr>
      </w:pPr>
    </w:p>
    <w:p w14:paraId="54CD6C0E" w14:textId="59701BAA" w:rsidR="00E26B18" w:rsidRPr="00CF67D7" w:rsidRDefault="00E26B18" w:rsidP="00E26B18">
      <w:pPr>
        <w:widowControl w:val="0"/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1A17BD3A" w14:textId="4E9FFFDA" w:rsidR="00D81E95" w:rsidRPr="00D539EA" w:rsidRDefault="00CF67D7" w:rsidP="00E26B18">
      <w:pPr>
        <w:widowControl w:val="0"/>
        <w:tabs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firstLine="284"/>
        <w:rPr>
          <w:rFonts w:ascii="Helvetica" w:hAnsi="Helvetica" w:cs="Helvetica"/>
          <w:b/>
          <w:bCs/>
          <w:sz w:val="22"/>
          <w:szCs w:val="22"/>
          <w:lang w:val="en-US"/>
        </w:rPr>
      </w:pPr>
      <w:r w:rsidRPr="00D539EA">
        <w:rPr>
          <w:rFonts w:ascii="Helvetica" w:hAnsi="Helvetica" w:cs="Helvetica"/>
          <w:b/>
          <w:bCs/>
          <w:sz w:val="22"/>
          <w:szCs w:val="22"/>
          <w:lang w:val="en-US"/>
        </w:rPr>
        <w:t>Datum</w:t>
      </w:r>
      <w:r w:rsidR="00D81E95" w:rsidRPr="00D539EA">
        <w:rPr>
          <w:rFonts w:ascii="Helvetica" w:hAnsi="Helvetica" w:cs="Helvetica"/>
          <w:b/>
          <w:bCs/>
          <w:sz w:val="22"/>
          <w:szCs w:val="22"/>
          <w:lang w:val="en-US"/>
        </w:rPr>
        <w:t>:……………………………………………………………………</w:t>
      </w:r>
      <w:r w:rsidR="00323B84" w:rsidRPr="00D539EA">
        <w:rPr>
          <w:rFonts w:ascii="Helvetica" w:hAnsi="Helvetica" w:cs="Helvetica"/>
          <w:b/>
          <w:bCs/>
          <w:sz w:val="22"/>
          <w:szCs w:val="22"/>
          <w:lang w:val="en-US"/>
        </w:rPr>
        <w:t>………………………………….</w:t>
      </w:r>
    </w:p>
    <w:p w14:paraId="2769A8D3" w14:textId="77777777" w:rsidR="00D81E95" w:rsidRPr="00D539EA" w:rsidRDefault="00D81E95" w:rsidP="00E26B18">
      <w:pPr>
        <w:widowControl w:val="0"/>
        <w:tabs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firstLine="284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14:paraId="3CE222F9" w14:textId="42D462E2" w:rsidR="00E26B18" w:rsidRPr="00D539EA" w:rsidRDefault="00CF67D7" w:rsidP="00E26B18">
      <w:pPr>
        <w:widowControl w:val="0"/>
        <w:tabs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firstLine="284"/>
        <w:rPr>
          <w:rFonts w:ascii="Helvetica" w:hAnsi="Helvetica" w:cs="Helvetica"/>
          <w:b/>
          <w:bCs/>
          <w:sz w:val="22"/>
          <w:szCs w:val="22"/>
          <w:lang w:val="en-US"/>
        </w:rPr>
      </w:pPr>
      <w:r w:rsidRPr="00D539EA">
        <w:rPr>
          <w:rFonts w:ascii="Helvetica" w:hAnsi="Helvetica" w:cs="Helvetica"/>
          <w:b/>
          <w:bCs/>
          <w:sz w:val="22"/>
          <w:szCs w:val="22"/>
          <w:lang w:val="en-US"/>
        </w:rPr>
        <w:t>Naam</w:t>
      </w:r>
      <w:r w:rsidR="005B3C52" w:rsidRPr="00D539EA">
        <w:rPr>
          <w:rFonts w:ascii="Helvetica" w:hAnsi="Helvetica" w:cs="Helvetica"/>
          <w:b/>
          <w:bCs/>
          <w:sz w:val="22"/>
          <w:szCs w:val="22"/>
          <w:lang w:val="en-US"/>
        </w:rPr>
        <w:t>:</w:t>
      </w:r>
      <w:r w:rsidR="00E26B18" w:rsidRPr="00D539EA">
        <w:rPr>
          <w:rFonts w:ascii="Helvetica" w:hAnsi="Helvetica" w:cs="Helvetica"/>
          <w:b/>
          <w:bCs/>
          <w:sz w:val="22"/>
          <w:szCs w:val="22"/>
          <w:lang w:val="en-US"/>
        </w:rPr>
        <w:t>…………………………………………………………………</w:t>
      </w:r>
      <w:r w:rsidR="00323B84" w:rsidRPr="00D539EA">
        <w:rPr>
          <w:rFonts w:ascii="Helvetica" w:hAnsi="Helvetica" w:cs="Helvetica"/>
          <w:b/>
          <w:bCs/>
          <w:sz w:val="22"/>
          <w:szCs w:val="22"/>
          <w:lang w:val="en-US"/>
        </w:rPr>
        <w:t>……………………………………</w:t>
      </w:r>
      <w:r w:rsidRPr="00D539EA">
        <w:rPr>
          <w:rFonts w:ascii="Helvetica" w:hAnsi="Helvetica" w:cs="Helvetica"/>
          <w:b/>
          <w:bCs/>
          <w:sz w:val="22"/>
          <w:szCs w:val="22"/>
          <w:lang w:val="en-US"/>
        </w:rPr>
        <w:t>..</w:t>
      </w:r>
    </w:p>
    <w:p w14:paraId="2540F1AA" w14:textId="4951539E" w:rsidR="00E26B18" w:rsidRPr="00D539EA" w:rsidRDefault="00E26B18" w:rsidP="00E26B18">
      <w:pPr>
        <w:widowControl w:val="0"/>
        <w:tabs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firstLine="284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14:paraId="36A611BA" w14:textId="68E261D3" w:rsidR="00323B84" w:rsidRPr="00D539EA" w:rsidRDefault="00323B84" w:rsidP="00323B84">
      <w:pPr>
        <w:widowControl w:val="0"/>
        <w:tabs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firstLine="284"/>
        <w:rPr>
          <w:rFonts w:ascii="Helvetica" w:hAnsi="Helvetica" w:cs="Helvetica"/>
          <w:b/>
          <w:bCs/>
          <w:sz w:val="22"/>
          <w:szCs w:val="22"/>
          <w:lang w:val="en-US"/>
        </w:rPr>
      </w:pPr>
      <w:proofErr w:type="spellStart"/>
      <w:r w:rsidRPr="00D539EA">
        <w:rPr>
          <w:rFonts w:ascii="Helvetica" w:hAnsi="Helvetica" w:cs="Helvetica"/>
          <w:b/>
          <w:bCs/>
          <w:sz w:val="22"/>
          <w:szCs w:val="22"/>
          <w:lang w:val="en-US"/>
        </w:rPr>
        <w:t>Ouder</w:t>
      </w:r>
      <w:proofErr w:type="spellEnd"/>
      <w:r w:rsidRPr="00D539EA">
        <w:rPr>
          <w:rFonts w:ascii="Helvetica" w:hAnsi="Helvetica" w:cs="Helvetica"/>
          <w:b/>
          <w:bCs/>
          <w:sz w:val="22"/>
          <w:szCs w:val="22"/>
          <w:lang w:val="en-US"/>
        </w:rPr>
        <w:t xml:space="preserve"> van:………………………………………………………………………………………………….</w:t>
      </w:r>
      <w:r w:rsidR="00CF67D7" w:rsidRPr="00D539EA">
        <w:rPr>
          <w:rFonts w:ascii="Helvetica" w:hAnsi="Helvetica" w:cs="Helvetica"/>
          <w:b/>
          <w:bCs/>
          <w:sz w:val="22"/>
          <w:szCs w:val="22"/>
          <w:lang w:val="en-US"/>
        </w:rPr>
        <w:t>.</w:t>
      </w:r>
    </w:p>
    <w:p w14:paraId="5001B4FB" w14:textId="1C02CF69" w:rsidR="00E26B18" w:rsidRPr="00D539EA" w:rsidRDefault="00E26B18" w:rsidP="00E26B18">
      <w:pPr>
        <w:widowControl w:val="0"/>
        <w:tabs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firstLine="284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14:paraId="7FC87A1E" w14:textId="77777777" w:rsidR="004E130A" w:rsidRDefault="00A16921" w:rsidP="00A16921">
      <w:pPr>
        <w:widowControl w:val="0"/>
        <w:tabs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sz w:val="22"/>
          <w:szCs w:val="22"/>
          <w:lang w:val="en-US"/>
        </w:rPr>
        <w:tab/>
      </w:r>
      <w:r>
        <w:rPr>
          <w:rFonts w:ascii="Helvetica" w:hAnsi="Helvetica" w:cs="Helvetica"/>
          <w:b/>
          <w:bCs/>
          <w:sz w:val="22"/>
          <w:szCs w:val="22"/>
          <w:lang w:val="en-US"/>
        </w:rPr>
        <w:tab/>
        <w:t xml:space="preserve">    </w:t>
      </w:r>
    </w:p>
    <w:p w14:paraId="29465F84" w14:textId="1A904516" w:rsidR="00E26B18" w:rsidRPr="00D539EA" w:rsidRDefault="004E130A" w:rsidP="00A16921">
      <w:pPr>
        <w:widowControl w:val="0"/>
        <w:tabs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sz w:val="22"/>
          <w:szCs w:val="22"/>
          <w:lang w:val="en-US"/>
        </w:rPr>
        <w:tab/>
      </w:r>
      <w:r>
        <w:rPr>
          <w:rFonts w:ascii="Helvetica" w:hAnsi="Helvetica" w:cs="Helvetica"/>
          <w:b/>
          <w:bCs/>
          <w:sz w:val="22"/>
          <w:szCs w:val="22"/>
          <w:lang w:val="en-US"/>
        </w:rPr>
        <w:tab/>
        <w:t xml:space="preserve">   </w:t>
      </w:r>
      <w:r w:rsidR="002922EC">
        <w:rPr>
          <w:rFonts w:ascii="Helvetica" w:hAnsi="Helvetica" w:cs="Helvetica"/>
          <w:b/>
          <w:bCs/>
          <w:sz w:val="22"/>
          <w:szCs w:val="22"/>
          <w:lang w:val="en-US"/>
        </w:rPr>
        <w:t xml:space="preserve"> </w:t>
      </w:r>
      <w:proofErr w:type="spellStart"/>
      <w:r w:rsidR="00E26B18" w:rsidRPr="00D539EA">
        <w:rPr>
          <w:rFonts w:ascii="Helvetica" w:hAnsi="Helvetica" w:cs="Helvetica"/>
          <w:b/>
          <w:bCs/>
          <w:sz w:val="22"/>
          <w:szCs w:val="22"/>
          <w:lang w:val="en-US"/>
        </w:rPr>
        <w:t>Handtekening</w:t>
      </w:r>
      <w:proofErr w:type="spellEnd"/>
      <w:r w:rsidR="005B3C52" w:rsidRPr="00D539EA">
        <w:rPr>
          <w:rFonts w:ascii="Helvetica" w:hAnsi="Helvetica" w:cs="Helvetica"/>
          <w:b/>
          <w:bCs/>
          <w:sz w:val="22"/>
          <w:szCs w:val="22"/>
          <w:lang w:val="en-US"/>
        </w:rPr>
        <w:t>:</w:t>
      </w:r>
      <w:r w:rsidR="00E26B18" w:rsidRPr="00D539EA">
        <w:rPr>
          <w:rFonts w:ascii="Helvetica" w:hAnsi="Helvetica" w:cs="Helvetica"/>
          <w:b/>
          <w:bCs/>
          <w:sz w:val="22"/>
          <w:szCs w:val="22"/>
          <w:lang w:val="en-US"/>
        </w:rPr>
        <w:t>…………………………………………………………</w:t>
      </w:r>
      <w:r w:rsidR="00323B84" w:rsidRPr="00D539EA">
        <w:rPr>
          <w:rFonts w:ascii="Helvetica" w:hAnsi="Helvetica" w:cs="Helvetica"/>
          <w:b/>
          <w:bCs/>
          <w:sz w:val="22"/>
          <w:szCs w:val="22"/>
          <w:lang w:val="en-US"/>
        </w:rPr>
        <w:t>……………………………………</w:t>
      </w:r>
    </w:p>
    <w:p w14:paraId="06C25F69" w14:textId="329B3396" w:rsidR="00C836F4" w:rsidRDefault="00C836F4" w:rsidP="00274984">
      <w:pPr>
        <w:rPr>
          <w:rFonts w:ascii="Helvetica" w:hAnsi="Helvetica" w:cs="Helvetica"/>
          <w:b/>
          <w:sz w:val="28"/>
          <w:szCs w:val="28"/>
          <w:u w:val="single"/>
          <w:lang w:val="en-US"/>
        </w:rPr>
      </w:pPr>
    </w:p>
    <w:sectPr w:rsidR="00C836F4" w:rsidSect="008532D6">
      <w:footerReference w:type="even" r:id="rId9"/>
      <w:footerReference w:type="default" r:id="rId10"/>
      <w:pgSz w:w="11900" w:h="16840"/>
      <w:pgMar w:top="426" w:right="567" w:bottom="142" w:left="284" w:header="27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5E49" w14:textId="77777777" w:rsidR="008D6AB3" w:rsidRDefault="008D6AB3" w:rsidP="000470AD">
      <w:r>
        <w:separator/>
      </w:r>
    </w:p>
  </w:endnote>
  <w:endnote w:type="continuationSeparator" w:id="0">
    <w:p w14:paraId="2AAAB541" w14:textId="77777777" w:rsidR="008D6AB3" w:rsidRDefault="008D6AB3" w:rsidP="0004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565AC" w14:textId="77777777" w:rsidR="00DA7C92" w:rsidRDefault="008D6AB3">
    <w:pPr>
      <w:pStyle w:val="Voettekst"/>
    </w:pPr>
    <w:sdt>
      <w:sdtPr>
        <w:id w:val="742459564"/>
        <w:placeholder>
          <w:docPart w:val="29BC98D2EC1DD245A26116C437A8A6C9"/>
        </w:placeholder>
        <w:temporary/>
        <w:showingPlcHdr/>
      </w:sdtPr>
      <w:sdtEndPr/>
      <w:sdtContent>
        <w:r w:rsidR="00DA7C92">
          <w:t>[Geef de tekst op]</w:t>
        </w:r>
      </w:sdtContent>
    </w:sdt>
    <w:r w:rsidR="00DA7C92">
      <w:ptab w:relativeTo="margin" w:alignment="center" w:leader="none"/>
    </w:r>
    <w:sdt>
      <w:sdtPr>
        <w:id w:val="-122148045"/>
        <w:placeholder>
          <w:docPart w:val="D3C9E29CD6CD8D4EA97BC6D229354DFB"/>
        </w:placeholder>
        <w:temporary/>
        <w:showingPlcHdr/>
      </w:sdtPr>
      <w:sdtEndPr/>
      <w:sdtContent>
        <w:r w:rsidR="00DA7C92">
          <w:t>[Geef de tekst op]</w:t>
        </w:r>
      </w:sdtContent>
    </w:sdt>
    <w:r w:rsidR="00DA7C92">
      <w:ptab w:relativeTo="margin" w:alignment="right" w:leader="none"/>
    </w:r>
    <w:sdt>
      <w:sdtPr>
        <w:id w:val="-2025786882"/>
        <w:placeholder>
          <w:docPart w:val="D1167A72F371A847ABE5DDCE384F4C0B"/>
        </w:placeholder>
        <w:temporary/>
        <w:showingPlcHdr/>
      </w:sdtPr>
      <w:sdtEndPr/>
      <w:sdtContent>
        <w:r w:rsidR="00DA7C92">
          <w:t>[Geef de tekst op]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3DF1" w14:textId="7AD42BE7" w:rsidR="00DA7C92" w:rsidRDefault="00DA7C92">
    <w:pPr>
      <w:pStyle w:val="Voettekst"/>
    </w:pPr>
    <w:r w:rsidRPr="000470AD">
      <w:rPr>
        <w:rFonts w:ascii="Arial" w:hAnsi="Arial" w:cs="Arial"/>
        <w:color w:val="7F7F7F" w:themeColor="text1" w:themeTint="80"/>
      </w:rPr>
      <w:t>www.Huiswerkbegeleidingvoerendaal</w:t>
    </w:r>
    <w:r w:rsidR="003D180B">
      <w:rPr>
        <w:rFonts w:ascii="Arial" w:hAnsi="Arial" w:cs="Arial"/>
        <w:color w:val="7F7F7F" w:themeColor="text1" w:themeTint="80"/>
      </w:rPr>
      <w:t>.</w:t>
    </w:r>
    <w:r w:rsidR="00F262C9">
      <w:rPr>
        <w:rFonts w:ascii="Arial" w:hAnsi="Arial" w:cs="Arial"/>
        <w:color w:val="7F7F7F" w:themeColor="text1" w:themeTint="80"/>
      </w:rPr>
      <w:t>nl</w:t>
    </w:r>
    <w:r w:rsidRPr="000470AD">
      <w:rPr>
        <w:rFonts w:ascii="Arial" w:hAnsi="Arial" w:cs="Arial"/>
        <w:color w:val="7F7F7F" w:themeColor="text1" w:themeTint="80"/>
      </w:rPr>
      <w:ptab w:relativeTo="margin" w:alignment="center" w:leader="none"/>
    </w:r>
    <w:r w:rsidRPr="000470AD">
      <w:rPr>
        <w:rFonts w:ascii="Arial" w:hAnsi="Arial" w:cs="Arial"/>
        <w:color w:val="7F7F7F" w:themeColor="text1" w:themeTint="80"/>
      </w:rPr>
      <w:ptab w:relativeTo="margin" w:alignment="right" w:leader="none"/>
    </w:r>
    <w:proofErr w:type="spellStart"/>
    <w:r w:rsidRPr="000470AD">
      <w:rPr>
        <w:rFonts w:ascii="Arial" w:hAnsi="Arial" w:cs="Arial"/>
        <w:color w:val="7F7F7F" w:themeColor="text1" w:themeTint="80"/>
      </w:rPr>
      <w:t>Mob.Tel</w:t>
    </w:r>
    <w:proofErr w:type="spellEnd"/>
    <w:r w:rsidRPr="000470AD">
      <w:rPr>
        <w:rFonts w:ascii="Arial" w:hAnsi="Arial" w:cs="Arial"/>
        <w:color w:val="7F7F7F" w:themeColor="text1" w:themeTint="80"/>
      </w:rPr>
      <w:t>: 06 52639673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B086F" w14:textId="77777777" w:rsidR="008D6AB3" w:rsidRDefault="008D6AB3" w:rsidP="000470AD">
      <w:r>
        <w:separator/>
      </w:r>
    </w:p>
  </w:footnote>
  <w:footnote w:type="continuationSeparator" w:id="0">
    <w:p w14:paraId="01A32F87" w14:textId="77777777" w:rsidR="008D6AB3" w:rsidRDefault="008D6AB3" w:rsidP="0004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54D3025"/>
    <w:multiLevelType w:val="hybridMultilevel"/>
    <w:tmpl w:val="65D87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2628E"/>
    <w:multiLevelType w:val="hybridMultilevel"/>
    <w:tmpl w:val="91784700"/>
    <w:lvl w:ilvl="0" w:tplc="26285A2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94E41"/>
    <w:multiLevelType w:val="hybridMultilevel"/>
    <w:tmpl w:val="3BB4B098"/>
    <w:lvl w:ilvl="0" w:tplc="26285A26">
      <w:start w:val="1"/>
      <w:numFmt w:val="decimal"/>
      <w:lvlText w:val="%1."/>
      <w:lvlJc w:val="left"/>
      <w:pPr>
        <w:ind w:left="108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757E86"/>
    <w:multiLevelType w:val="hybridMultilevel"/>
    <w:tmpl w:val="62E0C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0AD"/>
    <w:rsid w:val="00001C64"/>
    <w:rsid w:val="00032A77"/>
    <w:rsid w:val="00041751"/>
    <w:rsid w:val="00044B67"/>
    <w:rsid w:val="000470AD"/>
    <w:rsid w:val="00081E91"/>
    <w:rsid w:val="00096719"/>
    <w:rsid w:val="000F59AF"/>
    <w:rsid w:val="00106BE6"/>
    <w:rsid w:val="00132BD2"/>
    <w:rsid w:val="001349E6"/>
    <w:rsid w:val="001920AF"/>
    <w:rsid w:val="00194569"/>
    <w:rsid w:val="001A27E0"/>
    <w:rsid w:val="001B39FC"/>
    <w:rsid w:val="001B4735"/>
    <w:rsid w:val="001C3E19"/>
    <w:rsid w:val="00201545"/>
    <w:rsid w:val="00204EE4"/>
    <w:rsid w:val="0026200E"/>
    <w:rsid w:val="00274984"/>
    <w:rsid w:val="002922EC"/>
    <w:rsid w:val="002A66DA"/>
    <w:rsid w:val="002E56D6"/>
    <w:rsid w:val="00320E78"/>
    <w:rsid w:val="00323B84"/>
    <w:rsid w:val="00376770"/>
    <w:rsid w:val="003A2752"/>
    <w:rsid w:val="003B7770"/>
    <w:rsid w:val="003C5A14"/>
    <w:rsid w:val="003D180B"/>
    <w:rsid w:val="003D6C54"/>
    <w:rsid w:val="003F46E1"/>
    <w:rsid w:val="004131CB"/>
    <w:rsid w:val="00467E15"/>
    <w:rsid w:val="004776F8"/>
    <w:rsid w:val="00483DD0"/>
    <w:rsid w:val="004C1CCD"/>
    <w:rsid w:val="004C411E"/>
    <w:rsid w:val="004C6C8F"/>
    <w:rsid w:val="004D7E90"/>
    <w:rsid w:val="004E1126"/>
    <w:rsid w:val="004E130A"/>
    <w:rsid w:val="004E4524"/>
    <w:rsid w:val="004E58F8"/>
    <w:rsid w:val="0050678C"/>
    <w:rsid w:val="00522465"/>
    <w:rsid w:val="00547B06"/>
    <w:rsid w:val="00547BDE"/>
    <w:rsid w:val="00590F78"/>
    <w:rsid w:val="00591726"/>
    <w:rsid w:val="005B3C52"/>
    <w:rsid w:val="005C667C"/>
    <w:rsid w:val="006A391D"/>
    <w:rsid w:val="00770160"/>
    <w:rsid w:val="007B0ED8"/>
    <w:rsid w:val="007B4C20"/>
    <w:rsid w:val="007C0118"/>
    <w:rsid w:val="007C4D80"/>
    <w:rsid w:val="007C679B"/>
    <w:rsid w:val="007C738E"/>
    <w:rsid w:val="007D4E50"/>
    <w:rsid w:val="007D6291"/>
    <w:rsid w:val="0081551B"/>
    <w:rsid w:val="00834069"/>
    <w:rsid w:val="008532D6"/>
    <w:rsid w:val="008575C5"/>
    <w:rsid w:val="008847C8"/>
    <w:rsid w:val="008851C1"/>
    <w:rsid w:val="008A4803"/>
    <w:rsid w:val="008D6AB3"/>
    <w:rsid w:val="008F7A6C"/>
    <w:rsid w:val="00900EAF"/>
    <w:rsid w:val="00922E93"/>
    <w:rsid w:val="0092703A"/>
    <w:rsid w:val="0092748C"/>
    <w:rsid w:val="009328A7"/>
    <w:rsid w:val="009540C6"/>
    <w:rsid w:val="009F439C"/>
    <w:rsid w:val="00A02AA2"/>
    <w:rsid w:val="00A16921"/>
    <w:rsid w:val="00A420F8"/>
    <w:rsid w:val="00A50182"/>
    <w:rsid w:val="00A56323"/>
    <w:rsid w:val="00AE484A"/>
    <w:rsid w:val="00AE767E"/>
    <w:rsid w:val="00B00A6B"/>
    <w:rsid w:val="00B06265"/>
    <w:rsid w:val="00B1215C"/>
    <w:rsid w:val="00B12F61"/>
    <w:rsid w:val="00B47567"/>
    <w:rsid w:val="00B82650"/>
    <w:rsid w:val="00B84F5A"/>
    <w:rsid w:val="00B9044B"/>
    <w:rsid w:val="00BF769D"/>
    <w:rsid w:val="00C07AD6"/>
    <w:rsid w:val="00C310D1"/>
    <w:rsid w:val="00C3397D"/>
    <w:rsid w:val="00C64879"/>
    <w:rsid w:val="00C836F4"/>
    <w:rsid w:val="00C95B3F"/>
    <w:rsid w:val="00CB23BE"/>
    <w:rsid w:val="00CD2BCA"/>
    <w:rsid w:val="00CF1B2F"/>
    <w:rsid w:val="00CF67D7"/>
    <w:rsid w:val="00D34F2E"/>
    <w:rsid w:val="00D53171"/>
    <w:rsid w:val="00D539EA"/>
    <w:rsid w:val="00D75A93"/>
    <w:rsid w:val="00D81E95"/>
    <w:rsid w:val="00D96BC8"/>
    <w:rsid w:val="00DA7C92"/>
    <w:rsid w:val="00DE2980"/>
    <w:rsid w:val="00DF013A"/>
    <w:rsid w:val="00E22907"/>
    <w:rsid w:val="00E26B18"/>
    <w:rsid w:val="00E60A86"/>
    <w:rsid w:val="00EB6EDC"/>
    <w:rsid w:val="00F262C9"/>
    <w:rsid w:val="00F426DC"/>
    <w:rsid w:val="00FE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F1547"/>
  <w14:defaultImageDpi w14:val="330"/>
  <w15:docId w15:val="{F94986AF-BC88-C249-ADAA-D8B2CE49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470A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70A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70A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470A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470AD"/>
  </w:style>
  <w:style w:type="paragraph" w:styleId="Voettekst">
    <w:name w:val="footer"/>
    <w:basedOn w:val="Standaard"/>
    <w:link w:val="VoettekstChar"/>
    <w:uiPriority w:val="99"/>
    <w:unhideWhenUsed/>
    <w:rsid w:val="000470A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470AD"/>
  </w:style>
  <w:style w:type="character" w:styleId="Hyperlink">
    <w:name w:val="Hyperlink"/>
    <w:basedOn w:val="Standaardalinea-lettertype"/>
    <w:uiPriority w:val="99"/>
    <w:unhideWhenUsed/>
    <w:rsid w:val="00A50182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50182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59"/>
    <w:rsid w:val="0092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BC98D2EC1DD245A26116C437A8A6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4E34DE-917C-AF43-A79E-BAB72B6A786D}"/>
      </w:docPartPr>
      <w:docPartBody>
        <w:p w:rsidR="00233249" w:rsidRDefault="00C16E4F" w:rsidP="00C16E4F">
          <w:pPr>
            <w:pStyle w:val="29BC98D2EC1DD245A26116C437A8A6C9"/>
          </w:pPr>
          <w:r>
            <w:t>[Geef de tekst op]</w:t>
          </w:r>
        </w:p>
      </w:docPartBody>
    </w:docPart>
    <w:docPart>
      <w:docPartPr>
        <w:name w:val="D3C9E29CD6CD8D4EA97BC6D229354D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A5248E-8C0F-0E4E-8E56-076E0E623A35}"/>
      </w:docPartPr>
      <w:docPartBody>
        <w:p w:rsidR="00233249" w:rsidRDefault="00C16E4F" w:rsidP="00C16E4F">
          <w:pPr>
            <w:pStyle w:val="D3C9E29CD6CD8D4EA97BC6D229354DFB"/>
          </w:pPr>
          <w:r>
            <w:t>[Geef de tekst op]</w:t>
          </w:r>
        </w:p>
      </w:docPartBody>
    </w:docPart>
    <w:docPart>
      <w:docPartPr>
        <w:name w:val="D1167A72F371A847ABE5DDCE384F4C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82F1EA-3F51-A44B-9BEF-096BC5AEC9C0}"/>
      </w:docPartPr>
      <w:docPartBody>
        <w:p w:rsidR="00233249" w:rsidRDefault="00C16E4F" w:rsidP="00C16E4F">
          <w:pPr>
            <w:pStyle w:val="D1167A72F371A847ABE5DDCE384F4C0B"/>
          </w:pPr>
          <w: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E4F"/>
    <w:rsid w:val="001948F4"/>
    <w:rsid w:val="00233249"/>
    <w:rsid w:val="00392898"/>
    <w:rsid w:val="003B3F91"/>
    <w:rsid w:val="003C1650"/>
    <w:rsid w:val="006C0601"/>
    <w:rsid w:val="007026C4"/>
    <w:rsid w:val="007E4C16"/>
    <w:rsid w:val="00807207"/>
    <w:rsid w:val="00A7593D"/>
    <w:rsid w:val="00C16E4F"/>
    <w:rsid w:val="00E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9BC98D2EC1DD245A26116C437A8A6C9">
    <w:name w:val="29BC98D2EC1DD245A26116C437A8A6C9"/>
    <w:rsid w:val="00C16E4F"/>
  </w:style>
  <w:style w:type="paragraph" w:customStyle="1" w:styleId="D3C9E29CD6CD8D4EA97BC6D229354DFB">
    <w:name w:val="D3C9E29CD6CD8D4EA97BC6D229354DFB"/>
    <w:rsid w:val="00C16E4F"/>
  </w:style>
  <w:style w:type="paragraph" w:customStyle="1" w:styleId="D1167A72F371A847ABE5DDCE384F4C0B">
    <w:name w:val="D1167A72F371A847ABE5DDCE384F4C0B"/>
    <w:rsid w:val="00C16E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1C10C9-5980-064E-AB16-34EFC8F4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Timmermans</dc:creator>
  <cp:keywords/>
  <dc:description/>
  <cp:lastModifiedBy>Marcel Timmermans</cp:lastModifiedBy>
  <cp:revision>15</cp:revision>
  <cp:lastPrinted>2022-01-17T13:14:00Z</cp:lastPrinted>
  <dcterms:created xsi:type="dcterms:W3CDTF">2022-01-17T13:10:00Z</dcterms:created>
  <dcterms:modified xsi:type="dcterms:W3CDTF">2022-02-01T10:08:00Z</dcterms:modified>
</cp:coreProperties>
</file>